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A539" w14:textId="70D50B20" w:rsidR="00B844CE" w:rsidRPr="00B92CFF" w:rsidRDefault="00257189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92CFF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B92CF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B92CFF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297176">
        <w:rPr>
          <w:rFonts w:ascii="Arial" w:hAnsi="Arial" w:cs="Arial"/>
          <w:b/>
          <w:bCs/>
          <w:sz w:val="24"/>
          <w:szCs w:val="24"/>
        </w:rPr>
        <w:pict w14:anchorId="42EA5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36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14:paraId="1D32B048" w14:textId="77777777" w:rsidR="002469CA" w:rsidRPr="00B92CFF" w:rsidRDefault="002469CA" w:rsidP="002469CA">
      <w:pPr>
        <w:pStyle w:val="NormaleWeb"/>
        <w:spacing w:after="0" w:line="100" w:lineRule="atLeast"/>
        <w:jc w:val="center"/>
        <w:rPr>
          <w:rFonts w:ascii="Arial" w:hAnsi="Arial" w:cs="Arial"/>
          <w:i/>
          <w:iCs/>
        </w:rPr>
      </w:pPr>
      <w:r w:rsidRPr="00B92CFF">
        <w:rPr>
          <w:rFonts w:ascii="Arial" w:hAnsi="Arial" w:cs="Arial"/>
          <w:i/>
          <w:iCs/>
        </w:rPr>
        <w:t>Bando straordinario per la concessione di contributi a progetti di promozione delle imprese in occasione dell’Esposizione Universale di Dubai 2020 (D.G.R. n. 2325/2019 e ss.mm.)</w:t>
      </w:r>
    </w:p>
    <w:p w14:paraId="39316E2D" w14:textId="0E6FE57D" w:rsidR="002E708C" w:rsidRDefault="002E708C" w:rsidP="002E708C">
      <w:pPr>
        <w:pStyle w:val="Titolo1"/>
        <w:spacing w:before="120" w:line="360" w:lineRule="auto"/>
        <w:ind w:left="0"/>
        <w:jc w:val="left"/>
        <w:rPr>
          <w:caps/>
          <w:sz w:val="24"/>
          <w:szCs w:val="24"/>
        </w:rPr>
      </w:pPr>
      <w:r>
        <w:rPr>
          <w:sz w:val="24"/>
          <w:szCs w:val="24"/>
        </w:rPr>
        <w:t>Allegato e)</w:t>
      </w:r>
    </w:p>
    <w:p w14:paraId="6ABDEE3B" w14:textId="65B3AE45" w:rsidR="002469CA" w:rsidRPr="0063489F" w:rsidRDefault="002469CA" w:rsidP="0063489F">
      <w:pPr>
        <w:pStyle w:val="Titolo1"/>
        <w:spacing w:before="120" w:line="360" w:lineRule="auto"/>
        <w:ind w:left="0"/>
        <w:rPr>
          <w:caps/>
          <w:sz w:val="24"/>
          <w:szCs w:val="24"/>
        </w:rPr>
      </w:pPr>
      <w:r w:rsidRPr="0063489F">
        <w:rPr>
          <w:caps/>
          <w:sz w:val="24"/>
          <w:szCs w:val="24"/>
        </w:rPr>
        <w:t>Dichiarazione sostitutiva di atto di notorieta'</w:t>
      </w:r>
    </w:p>
    <w:p w14:paraId="13692EFE" w14:textId="77777777" w:rsidR="002469CA" w:rsidRPr="00B92CFF" w:rsidRDefault="002469CA" w:rsidP="002469CA">
      <w:pPr>
        <w:autoSpaceDE w:val="0"/>
        <w:spacing w:before="120" w:after="120" w:line="360" w:lineRule="auto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  <w:r w:rsidRPr="00B92CFF">
        <w:rPr>
          <w:rFonts w:ascii="Arial" w:hAnsi="Arial" w:cs="Arial"/>
          <w:b/>
          <w:bCs/>
          <w:sz w:val="24"/>
          <w:szCs w:val="24"/>
        </w:rPr>
        <w:t xml:space="preserve">Allegato alla Rendicontazione delle spese in relazione al Saldo del progetto prot. PG/anno/numero _____________________, presentato dal beneficiario ___________________________, </w:t>
      </w:r>
      <w:r w:rsidRPr="00B92CFF">
        <w:rPr>
          <w:rFonts w:ascii="Arial" w:hAnsi="Arial" w:cs="Arial"/>
          <w:b/>
          <w:bCs/>
          <w:sz w:val="24"/>
          <w:szCs w:val="24"/>
          <w:lang w:val="en-US"/>
        </w:rPr>
        <w:t xml:space="preserve">C.U.P. ________________. </w:t>
      </w:r>
    </w:p>
    <w:p w14:paraId="453C8CC8" w14:textId="77777777" w:rsidR="002469CA" w:rsidRPr="00B92CFF" w:rsidRDefault="002469CA" w:rsidP="00B56607">
      <w:pPr>
        <w:autoSpaceDE w:val="0"/>
        <w:jc w:val="both"/>
        <w:rPr>
          <w:rFonts w:ascii="Arial" w:hAnsi="Arial" w:cs="Arial"/>
          <w:sz w:val="24"/>
          <w:szCs w:val="24"/>
        </w:rPr>
      </w:pPr>
    </w:p>
    <w:p w14:paraId="3EF1AB93" w14:textId="77777777" w:rsidR="002469CA" w:rsidRPr="00B92CFF" w:rsidRDefault="002469CA" w:rsidP="002469CA">
      <w:pPr>
        <w:autoSpaceDE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92CFF">
        <w:rPr>
          <w:rFonts w:ascii="Arial" w:hAnsi="Arial" w:cs="Arial"/>
          <w:sz w:val="24"/>
          <w:szCs w:val="24"/>
        </w:rPr>
        <w:t xml:space="preserve">Il/La sottoscritto/a ______________________________ nato/a </w:t>
      </w:r>
      <w:proofErr w:type="spellStart"/>
      <w:r w:rsidRPr="00B92CFF">
        <w:rPr>
          <w:rFonts w:ascii="Arial" w:hAnsi="Arial" w:cs="Arial"/>
          <w:sz w:val="24"/>
          <w:szCs w:val="24"/>
        </w:rPr>
        <w:t>a</w:t>
      </w:r>
      <w:proofErr w:type="spellEnd"/>
      <w:r w:rsidRPr="00B92CFF">
        <w:rPr>
          <w:rFonts w:ascii="Arial" w:hAnsi="Arial" w:cs="Arial"/>
          <w:sz w:val="24"/>
          <w:szCs w:val="24"/>
        </w:rPr>
        <w:t xml:space="preserve"> _______________ </w:t>
      </w:r>
      <w:r w:rsidRPr="00B92CFF">
        <w:rPr>
          <w:rFonts w:ascii="Arial" w:hAnsi="Arial" w:cs="Arial"/>
          <w:sz w:val="24"/>
          <w:szCs w:val="24"/>
        </w:rPr>
        <w:br/>
        <w:t xml:space="preserve">in data __________________ Codice fiscale ________________________ </w:t>
      </w:r>
    </w:p>
    <w:p w14:paraId="592805F1" w14:textId="77777777" w:rsidR="00B56607" w:rsidRDefault="002469CA" w:rsidP="00B56607">
      <w:pPr>
        <w:numPr>
          <w:ilvl w:val="0"/>
          <w:numId w:val="3"/>
        </w:numPr>
        <w:autoSpaceDE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92CFF">
        <w:rPr>
          <w:rFonts w:ascii="Arial" w:hAnsi="Arial" w:cs="Arial"/>
          <w:sz w:val="24"/>
          <w:szCs w:val="24"/>
        </w:rPr>
        <w:t>in qualità di legale rappresentante/delegato dell'impresa:</w:t>
      </w:r>
    </w:p>
    <w:p w14:paraId="48277D60" w14:textId="77777777" w:rsidR="00B56607" w:rsidRDefault="002469CA" w:rsidP="00B56607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607">
        <w:rPr>
          <w:rFonts w:ascii="Arial" w:hAnsi="Arial" w:cs="Arial"/>
          <w:sz w:val="24"/>
          <w:szCs w:val="24"/>
        </w:rPr>
        <w:t xml:space="preserve">Denominazione / Ragione sociale ____________________________________ </w:t>
      </w:r>
    </w:p>
    <w:p w14:paraId="06D7BF93" w14:textId="69644E94" w:rsidR="00B56607" w:rsidRDefault="002469CA" w:rsidP="00B56607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607">
        <w:rPr>
          <w:rFonts w:ascii="Arial" w:hAnsi="Arial" w:cs="Arial"/>
          <w:sz w:val="24"/>
          <w:szCs w:val="24"/>
        </w:rPr>
        <w:t xml:space="preserve">Indirizzo sede legale __________________________ </w:t>
      </w:r>
      <w:proofErr w:type="spellStart"/>
      <w:r w:rsidRPr="00B56607">
        <w:rPr>
          <w:rFonts w:ascii="Arial" w:hAnsi="Arial" w:cs="Arial"/>
          <w:sz w:val="24"/>
          <w:szCs w:val="24"/>
        </w:rPr>
        <w:t>C.a.p.</w:t>
      </w:r>
      <w:proofErr w:type="spellEnd"/>
      <w:r w:rsidRPr="00B56607">
        <w:rPr>
          <w:rFonts w:ascii="Arial" w:hAnsi="Arial" w:cs="Arial"/>
          <w:sz w:val="24"/>
          <w:szCs w:val="24"/>
        </w:rPr>
        <w:t xml:space="preserve"> _________</w:t>
      </w:r>
    </w:p>
    <w:p w14:paraId="0E712FDB" w14:textId="6F78C2D8" w:rsidR="002469CA" w:rsidRPr="00B56607" w:rsidRDefault="002469CA" w:rsidP="00B56607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607">
        <w:rPr>
          <w:rFonts w:ascii="Arial" w:hAnsi="Arial" w:cs="Arial"/>
          <w:sz w:val="24"/>
          <w:szCs w:val="24"/>
        </w:rPr>
        <w:t xml:space="preserve">Comune ____________ </w:t>
      </w:r>
      <w:proofErr w:type="spellStart"/>
      <w:r w:rsidRPr="00B56607">
        <w:rPr>
          <w:rFonts w:ascii="Arial" w:hAnsi="Arial" w:cs="Arial"/>
          <w:sz w:val="24"/>
          <w:szCs w:val="24"/>
        </w:rPr>
        <w:t>Prov</w:t>
      </w:r>
      <w:proofErr w:type="spellEnd"/>
      <w:r w:rsidRPr="00B56607">
        <w:rPr>
          <w:rFonts w:ascii="Arial" w:hAnsi="Arial" w:cs="Arial"/>
          <w:sz w:val="24"/>
          <w:szCs w:val="24"/>
        </w:rPr>
        <w:t xml:space="preserve"> ___</w:t>
      </w:r>
    </w:p>
    <w:p w14:paraId="2745A42D" w14:textId="77777777" w:rsidR="002469CA" w:rsidRPr="00B92CFF" w:rsidRDefault="002469CA" w:rsidP="00B56607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CFF">
        <w:rPr>
          <w:rFonts w:ascii="Arial" w:hAnsi="Arial" w:cs="Arial"/>
          <w:sz w:val="24"/>
          <w:szCs w:val="24"/>
        </w:rPr>
        <w:t>Codice fiscale ____________ Forma giuridica __________________</w:t>
      </w:r>
    </w:p>
    <w:p w14:paraId="4674168C" w14:textId="77777777" w:rsidR="00B56607" w:rsidRDefault="002469CA" w:rsidP="00B56607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CFF">
        <w:rPr>
          <w:rFonts w:ascii="Arial" w:hAnsi="Arial" w:cs="Arial"/>
          <w:sz w:val="24"/>
          <w:szCs w:val="24"/>
        </w:rPr>
        <w:t xml:space="preserve">Partita IVA ________________ Telefono _______________ </w:t>
      </w:r>
    </w:p>
    <w:p w14:paraId="35B80DFE" w14:textId="1DDD1B7C" w:rsidR="002469CA" w:rsidRPr="00B92CFF" w:rsidRDefault="002469CA" w:rsidP="00B56607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CFF">
        <w:rPr>
          <w:rFonts w:ascii="Arial" w:hAnsi="Arial" w:cs="Arial"/>
          <w:sz w:val="24"/>
          <w:szCs w:val="24"/>
        </w:rPr>
        <w:t>E-Mail PEC ____________________</w:t>
      </w:r>
    </w:p>
    <w:p w14:paraId="6B000BC3" w14:textId="70FD933A" w:rsidR="00B844CE" w:rsidRPr="00B92CFF" w:rsidRDefault="002469CA" w:rsidP="002469CA">
      <w:pPr>
        <w:pStyle w:val="Corpodeltesto31"/>
        <w:suppressAutoHyphens w:val="0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2CFF">
        <w:rPr>
          <w:rFonts w:ascii="Arial" w:hAnsi="Arial" w:cs="Arial"/>
          <w:sz w:val="24"/>
          <w:szCs w:val="24"/>
        </w:rPr>
        <w:t>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7BD03A83" w14:textId="77777777" w:rsidR="00B844CE" w:rsidRPr="00B92CFF" w:rsidRDefault="00B844CE" w:rsidP="002469CA">
      <w:pPr>
        <w:pStyle w:val="Corpodeltesto31"/>
        <w:suppressAutoHyphens w:val="0"/>
        <w:spacing w:before="120" w:after="12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92CFF">
        <w:rPr>
          <w:rFonts w:ascii="Arial" w:hAnsi="Arial" w:cs="Arial"/>
          <w:b/>
          <w:sz w:val="24"/>
          <w:szCs w:val="24"/>
        </w:rPr>
        <w:t xml:space="preserve">DICHIARA </w:t>
      </w:r>
    </w:p>
    <w:p w14:paraId="7E61AB66" w14:textId="23368B46" w:rsidR="00B844CE" w:rsidRPr="00B92CFF" w:rsidRDefault="00B844CE" w:rsidP="002469CA">
      <w:pPr>
        <w:pStyle w:val="Corpodeltesto31"/>
        <w:suppressAutoHyphens w:val="0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92CFF">
        <w:rPr>
          <w:rFonts w:ascii="Arial" w:hAnsi="Arial" w:cs="Arial"/>
          <w:b/>
          <w:bCs/>
          <w:i/>
          <w:iCs/>
          <w:sz w:val="24"/>
          <w:szCs w:val="24"/>
        </w:rPr>
        <w:t>ai sensi degli articoli 46 e 47 del D.P.R. 28/12/2000 n. 445</w:t>
      </w:r>
    </w:p>
    <w:p w14:paraId="0EF12275" w14:textId="6F9C6A10" w:rsidR="00B844CE" w:rsidRPr="00B92CFF" w:rsidRDefault="00B844CE" w:rsidP="00B56607">
      <w:pPr>
        <w:numPr>
          <w:ilvl w:val="0"/>
          <w:numId w:val="3"/>
        </w:numPr>
        <w:autoSpaceDE w:val="0"/>
        <w:spacing w:before="120" w:after="120"/>
        <w:ind w:left="0" w:hanging="357"/>
        <w:jc w:val="both"/>
        <w:rPr>
          <w:rFonts w:ascii="Arial" w:hAnsi="Arial" w:cs="Arial"/>
          <w:sz w:val="24"/>
          <w:szCs w:val="24"/>
        </w:rPr>
      </w:pPr>
      <w:r w:rsidRPr="00B92CFF">
        <w:rPr>
          <w:rFonts w:ascii="Arial" w:hAnsi="Arial" w:cs="Arial"/>
          <w:sz w:val="24"/>
          <w:szCs w:val="24"/>
        </w:rPr>
        <w:t>che</w:t>
      </w:r>
      <w:r w:rsidR="00DE393E" w:rsidRPr="00B92CFF">
        <w:rPr>
          <w:rFonts w:ascii="Arial" w:hAnsi="Arial" w:cs="Arial"/>
          <w:sz w:val="24"/>
          <w:szCs w:val="24"/>
        </w:rPr>
        <w:t xml:space="preserve"> </w:t>
      </w:r>
      <w:r w:rsidRPr="00B92CFF">
        <w:rPr>
          <w:rFonts w:ascii="Arial" w:hAnsi="Arial" w:cs="Arial"/>
          <w:sz w:val="24"/>
          <w:szCs w:val="24"/>
        </w:rPr>
        <w:t xml:space="preserve">i </w:t>
      </w:r>
      <w:r w:rsidRPr="00B92CFF">
        <w:rPr>
          <w:rFonts w:ascii="Arial" w:hAnsi="Arial" w:cs="Arial"/>
          <w:b/>
          <w:bCs/>
          <w:sz w:val="24"/>
          <w:szCs w:val="24"/>
        </w:rPr>
        <w:t>pagament</w:t>
      </w:r>
      <w:r w:rsidR="00C95E99" w:rsidRPr="00B92CFF">
        <w:rPr>
          <w:rFonts w:ascii="Arial" w:hAnsi="Arial" w:cs="Arial"/>
          <w:b/>
          <w:bCs/>
          <w:sz w:val="24"/>
          <w:szCs w:val="24"/>
        </w:rPr>
        <w:t>i</w:t>
      </w:r>
      <w:r w:rsidRPr="00B92CFF">
        <w:rPr>
          <w:rFonts w:ascii="Arial" w:hAnsi="Arial" w:cs="Arial"/>
          <w:sz w:val="24"/>
          <w:szCs w:val="24"/>
        </w:rPr>
        <w:t xml:space="preserve"> riportati nella tabella sottostante sono univocamente riconducibili ai relativi documenti di spesa, e che sono stati effettuati per il pagamento delle fatture elencate, per sostenere le spese relative al progetto finanziato con CUP _________________________;</w:t>
      </w:r>
    </w:p>
    <w:p w14:paraId="53C3899E" w14:textId="77777777" w:rsidR="00B844CE" w:rsidRPr="00B92CFF" w:rsidRDefault="00B844CE" w:rsidP="00B56607">
      <w:pPr>
        <w:numPr>
          <w:ilvl w:val="0"/>
          <w:numId w:val="3"/>
        </w:numPr>
        <w:autoSpaceDE w:val="0"/>
        <w:spacing w:before="120" w:after="120"/>
        <w:ind w:left="0" w:hanging="357"/>
        <w:jc w:val="both"/>
        <w:rPr>
          <w:rFonts w:ascii="Arial" w:hAnsi="Arial" w:cs="Arial"/>
          <w:sz w:val="24"/>
          <w:szCs w:val="24"/>
        </w:rPr>
      </w:pPr>
      <w:r w:rsidRPr="00B92CFF">
        <w:rPr>
          <w:rFonts w:ascii="Arial" w:hAnsi="Arial" w:cs="Arial"/>
          <w:sz w:val="24"/>
          <w:szCs w:val="24"/>
        </w:rPr>
        <w:t>che su tali documenti di spesa è stato apposto in modo indelebile il CUP e che tali documenti verranno conservati agli atti dall’impresa ed esibiti in caso di futuri controlli;</w:t>
      </w:r>
    </w:p>
    <w:p w14:paraId="0F834533" w14:textId="77777777" w:rsidR="00B844CE" w:rsidRPr="00B92CFF" w:rsidRDefault="00B844CE" w:rsidP="00B56607">
      <w:pPr>
        <w:numPr>
          <w:ilvl w:val="0"/>
          <w:numId w:val="6"/>
        </w:numPr>
        <w:autoSpaceDE w:val="0"/>
        <w:spacing w:before="120" w:after="120"/>
        <w:ind w:left="0"/>
        <w:rPr>
          <w:rFonts w:ascii="Arial" w:hAnsi="Arial" w:cs="Arial"/>
          <w:sz w:val="24"/>
          <w:szCs w:val="24"/>
        </w:rPr>
      </w:pPr>
      <w:r w:rsidRPr="00B92CFF">
        <w:rPr>
          <w:rFonts w:ascii="Arial" w:hAnsi="Arial" w:cs="Arial"/>
          <w:sz w:val="24"/>
          <w:szCs w:val="24"/>
        </w:rPr>
        <w:t>che tali documenti giustificativi di spesa non sono stati utilizzati per ottenere altri finanziamenti pubblici;</w:t>
      </w:r>
    </w:p>
    <w:p w14:paraId="3A025DFD" w14:textId="7F75C7E8" w:rsidR="00B844CE" w:rsidRPr="00B92CFF" w:rsidRDefault="00B844CE" w:rsidP="00B56607">
      <w:pPr>
        <w:numPr>
          <w:ilvl w:val="0"/>
          <w:numId w:val="6"/>
        </w:numPr>
        <w:autoSpaceDE w:val="0"/>
        <w:spacing w:before="120" w:after="120"/>
        <w:ind w:left="0"/>
        <w:rPr>
          <w:rFonts w:ascii="Arial" w:hAnsi="Arial" w:cs="Arial"/>
          <w:sz w:val="24"/>
          <w:szCs w:val="24"/>
        </w:rPr>
      </w:pPr>
      <w:r w:rsidRPr="00B92CFF">
        <w:rPr>
          <w:rFonts w:ascii="Arial" w:hAnsi="Arial" w:cs="Arial"/>
          <w:sz w:val="24"/>
          <w:szCs w:val="24"/>
        </w:rPr>
        <w:t>che si impegna a non utilizzare tali documenti giustificativi di spesa per ottenere altri finanziamenti pubblici</w:t>
      </w:r>
      <w:r w:rsidR="00E507A5" w:rsidRPr="00B92CFF">
        <w:rPr>
          <w:rFonts w:ascii="Arial" w:hAnsi="Arial" w:cs="Arial"/>
          <w:sz w:val="24"/>
          <w:szCs w:val="24"/>
        </w:rPr>
        <w:t>.</w:t>
      </w:r>
    </w:p>
    <w:p w14:paraId="338EEDBC" w14:textId="64830B23" w:rsidR="00B844CE" w:rsidRPr="00B92CFF" w:rsidRDefault="00B844CE" w:rsidP="00B56607">
      <w:pPr>
        <w:autoSpaceDE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92CFF">
        <w:rPr>
          <w:rFonts w:ascii="Arial" w:hAnsi="Arial" w:cs="Arial"/>
          <w:sz w:val="24"/>
          <w:szCs w:val="24"/>
        </w:rPr>
        <w:lastRenderedPageBreak/>
        <w:t>Si allega copia del documento d’identità in corso di validità del dichiarante</w:t>
      </w:r>
      <w:r w:rsidR="00E507A5" w:rsidRPr="00B92CFF">
        <w:rPr>
          <w:rFonts w:ascii="Arial" w:hAnsi="Arial" w:cs="Arial"/>
          <w:sz w:val="24"/>
          <w:szCs w:val="24"/>
        </w:rPr>
        <w:t>.</w:t>
      </w:r>
    </w:p>
    <w:p w14:paraId="0D4302D1" w14:textId="77777777" w:rsidR="00B844CE" w:rsidRPr="00B92CFF" w:rsidRDefault="00B844CE" w:rsidP="002469CA">
      <w:pPr>
        <w:autoSpaceDE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ECFC445" w14:textId="77777777" w:rsidR="00B844CE" w:rsidRPr="00B92CFF" w:rsidRDefault="00B844CE" w:rsidP="002469CA">
      <w:pPr>
        <w:tabs>
          <w:tab w:val="left" w:pos="28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92CFF">
        <w:rPr>
          <w:rFonts w:ascii="Arial" w:hAnsi="Arial" w:cs="Arial"/>
          <w:sz w:val="24"/>
          <w:szCs w:val="24"/>
        </w:rPr>
        <w:t>Data e luogo ....................…..........….</w:t>
      </w:r>
      <w:r w:rsidRPr="00B92CFF">
        <w:rPr>
          <w:rFonts w:ascii="Arial" w:hAnsi="Arial" w:cs="Arial"/>
          <w:sz w:val="24"/>
          <w:szCs w:val="24"/>
        </w:rPr>
        <w:tab/>
      </w:r>
    </w:p>
    <w:p w14:paraId="63A97BAF" w14:textId="77777777" w:rsidR="00B844CE" w:rsidRPr="00B92CFF" w:rsidRDefault="00B844CE" w:rsidP="002469CA">
      <w:pPr>
        <w:tabs>
          <w:tab w:val="left" w:pos="28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92CFF">
        <w:rPr>
          <w:rFonts w:ascii="Arial" w:hAnsi="Arial" w:cs="Arial"/>
          <w:sz w:val="24"/>
          <w:szCs w:val="24"/>
        </w:rPr>
        <w:t xml:space="preserve">    </w:t>
      </w:r>
      <w:r w:rsidRPr="00B92CFF">
        <w:rPr>
          <w:rFonts w:ascii="Arial" w:hAnsi="Arial" w:cs="Arial"/>
          <w:sz w:val="24"/>
          <w:szCs w:val="24"/>
        </w:rPr>
        <w:tab/>
      </w:r>
      <w:r w:rsidRPr="00B92CFF">
        <w:rPr>
          <w:rFonts w:ascii="Arial" w:hAnsi="Arial" w:cs="Arial"/>
          <w:sz w:val="24"/>
          <w:szCs w:val="24"/>
        </w:rPr>
        <w:tab/>
      </w:r>
      <w:r w:rsidRPr="00B92CFF">
        <w:rPr>
          <w:rFonts w:ascii="Arial" w:hAnsi="Arial" w:cs="Arial"/>
          <w:sz w:val="24"/>
          <w:szCs w:val="24"/>
        </w:rPr>
        <w:tab/>
      </w:r>
      <w:r w:rsidRPr="00B92CFF">
        <w:rPr>
          <w:rFonts w:ascii="Arial" w:hAnsi="Arial" w:cs="Arial"/>
          <w:sz w:val="24"/>
          <w:szCs w:val="24"/>
        </w:rPr>
        <w:tab/>
      </w:r>
      <w:r w:rsidRPr="00B92CFF">
        <w:rPr>
          <w:rFonts w:ascii="Arial" w:hAnsi="Arial" w:cs="Arial"/>
          <w:sz w:val="24"/>
          <w:szCs w:val="24"/>
        </w:rPr>
        <w:tab/>
      </w:r>
      <w:r w:rsidRPr="00B92CFF">
        <w:rPr>
          <w:rFonts w:ascii="Arial" w:hAnsi="Arial" w:cs="Arial"/>
          <w:sz w:val="24"/>
          <w:szCs w:val="24"/>
        </w:rPr>
        <w:tab/>
      </w:r>
      <w:r w:rsidRPr="00B92CFF">
        <w:rPr>
          <w:rFonts w:ascii="Arial" w:hAnsi="Arial" w:cs="Arial"/>
          <w:sz w:val="24"/>
          <w:szCs w:val="24"/>
        </w:rPr>
        <w:tab/>
      </w:r>
      <w:r w:rsidRPr="00B92CFF">
        <w:rPr>
          <w:rFonts w:ascii="Arial" w:hAnsi="Arial" w:cs="Arial"/>
          <w:sz w:val="24"/>
          <w:szCs w:val="24"/>
        </w:rPr>
        <w:tab/>
      </w:r>
      <w:r w:rsidRPr="00B92CFF">
        <w:rPr>
          <w:rFonts w:ascii="Arial" w:hAnsi="Arial" w:cs="Arial"/>
          <w:sz w:val="24"/>
          <w:szCs w:val="24"/>
        </w:rPr>
        <w:tab/>
      </w:r>
      <w:r w:rsidRPr="00B92CFF">
        <w:rPr>
          <w:rFonts w:ascii="Arial" w:hAnsi="Arial" w:cs="Arial"/>
          <w:sz w:val="24"/>
          <w:szCs w:val="24"/>
        </w:rPr>
        <w:tab/>
        <w:t xml:space="preserve">        Il legale rappresentante</w:t>
      </w:r>
    </w:p>
    <w:p w14:paraId="77FAC2A3" w14:textId="40CCB1B0" w:rsidR="00C001EE" w:rsidRPr="00B92CFF" w:rsidRDefault="00B844CE" w:rsidP="002469CA">
      <w:pPr>
        <w:tabs>
          <w:tab w:val="left" w:pos="28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92CFF">
        <w:rPr>
          <w:rFonts w:ascii="Arial" w:hAnsi="Arial" w:cs="Arial"/>
          <w:sz w:val="24"/>
          <w:szCs w:val="24"/>
        </w:rPr>
        <w:tab/>
      </w:r>
      <w:r w:rsidRPr="00B92CFF">
        <w:rPr>
          <w:rFonts w:ascii="Arial" w:hAnsi="Arial" w:cs="Arial"/>
          <w:sz w:val="24"/>
          <w:szCs w:val="24"/>
        </w:rPr>
        <w:tab/>
      </w:r>
      <w:r w:rsidRPr="00B92CFF">
        <w:rPr>
          <w:rFonts w:ascii="Arial" w:hAnsi="Arial" w:cs="Arial"/>
          <w:sz w:val="24"/>
          <w:szCs w:val="24"/>
        </w:rPr>
        <w:tab/>
      </w:r>
      <w:r w:rsidRPr="00B92CFF">
        <w:rPr>
          <w:rFonts w:ascii="Arial" w:hAnsi="Arial" w:cs="Arial"/>
          <w:sz w:val="24"/>
          <w:szCs w:val="24"/>
        </w:rPr>
        <w:tab/>
      </w:r>
      <w:r w:rsidRPr="00B92CFF">
        <w:rPr>
          <w:rFonts w:ascii="Arial" w:hAnsi="Arial" w:cs="Arial"/>
          <w:sz w:val="24"/>
          <w:szCs w:val="24"/>
        </w:rPr>
        <w:tab/>
      </w:r>
      <w:r w:rsidRPr="00B92CFF">
        <w:rPr>
          <w:rFonts w:ascii="Arial" w:hAnsi="Arial" w:cs="Arial"/>
          <w:sz w:val="24"/>
          <w:szCs w:val="24"/>
        </w:rPr>
        <w:tab/>
      </w:r>
      <w:r w:rsidRPr="00B92CFF">
        <w:rPr>
          <w:rFonts w:ascii="Arial" w:hAnsi="Arial" w:cs="Arial"/>
          <w:sz w:val="24"/>
          <w:szCs w:val="24"/>
        </w:rPr>
        <w:tab/>
      </w:r>
      <w:r w:rsidRPr="00B92CFF">
        <w:rPr>
          <w:rFonts w:ascii="Arial" w:hAnsi="Arial" w:cs="Arial"/>
          <w:sz w:val="24"/>
          <w:szCs w:val="24"/>
        </w:rPr>
        <w:tab/>
      </w:r>
      <w:r w:rsidRPr="00B92CFF">
        <w:rPr>
          <w:rFonts w:ascii="Arial" w:hAnsi="Arial" w:cs="Arial"/>
          <w:sz w:val="24"/>
          <w:szCs w:val="24"/>
        </w:rPr>
        <w:tab/>
      </w:r>
      <w:r w:rsidRPr="00B92CFF">
        <w:rPr>
          <w:rFonts w:ascii="Arial" w:hAnsi="Arial" w:cs="Arial"/>
          <w:sz w:val="24"/>
          <w:szCs w:val="24"/>
        </w:rPr>
        <w:tab/>
        <w:t>________________________</w:t>
      </w:r>
      <w:r w:rsidRPr="00B92CFF">
        <w:rPr>
          <w:rFonts w:ascii="Arial" w:hAnsi="Arial" w:cs="Arial"/>
          <w:sz w:val="24"/>
          <w:szCs w:val="24"/>
        </w:rPr>
        <w:tab/>
      </w:r>
    </w:p>
    <w:p w14:paraId="07C9764C" w14:textId="77777777" w:rsidR="002469CA" w:rsidRPr="00B92CFF" w:rsidRDefault="002469CA" w:rsidP="002469CA">
      <w:pPr>
        <w:tabs>
          <w:tab w:val="left" w:pos="28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1328"/>
        <w:gridCol w:w="1124"/>
        <w:gridCol w:w="1341"/>
        <w:gridCol w:w="821"/>
        <w:gridCol w:w="838"/>
        <w:gridCol w:w="1097"/>
        <w:gridCol w:w="2107"/>
      </w:tblGrid>
      <w:tr w:rsidR="00E507A5" w:rsidRPr="00B92CFF" w14:paraId="6CAE9D3B" w14:textId="16E0C20C" w:rsidTr="00E507A5">
        <w:tc>
          <w:tcPr>
            <w:tcW w:w="3473" w:type="dxa"/>
            <w:gridSpan w:val="3"/>
          </w:tcPr>
          <w:p w14:paraId="1528B1DA" w14:textId="5B31EF99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  <w:r w:rsidRPr="00B92CFF">
              <w:rPr>
                <w:szCs w:val="24"/>
              </w:rPr>
              <w:t>Estremi del pagamento</w:t>
            </w:r>
          </w:p>
        </w:tc>
        <w:tc>
          <w:tcPr>
            <w:tcW w:w="4048" w:type="dxa"/>
            <w:gridSpan w:val="4"/>
          </w:tcPr>
          <w:p w14:paraId="553BA826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  <w:r w:rsidRPr="00B92CFF">
              <w:rPr>
                <w:szCs w:val="24"/>
              </w:rPr>
              <w:t>Estremi della fattura cui si riferisce</w:t>
            </w:r>
          </w:p>
        </w:tc>
        <w:tc>
          <w:tcPr>
            <w:tcW w:w="2257" w:type="dxa"/>
          </w:tcPr>
          <w:p w14:paraId="4781139C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</w:p>
        </w:tc>
      </w:tr>
      <w:tr w:rsidR="00E507A5" w:rsidRPr="00B92CFF" w14:paraId="7B4483E7" w14:textId="3DDA2BED" w:rsidTr="00E507A5">
        <w:tc>
          <w:tcPr>
            <w:tcW w:w="1155" w:type="dxa"/>
          </w:tcPr>
          <w:p w14:paraId="01D2E210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  <w:r w:rsidRPr="00B92CFF">
              <w:rPr>
                <w:szCs w:val="24"/>
              </w:rPr>
              <w:t>IBAN</w:t>
            </w:r>
          </w:p>
        </w:tc>
        <w:tc>
          <w:tcPr>
            <w:tcW w:w="1180" w:type="dxa"/>
          </w:tcPr>
          <w:p w14:paraId="12373C95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  <w:r w:rsidRPr="00B92CFF">
              <w:rPr>
                <w:szCs w:val="24"/>
              </w:rPr>
              <w:t>Data operazione</w:t>
            </w:r>
          </w:p>
        </w:tc>
        <w:tc>
          <w:tcPr>
            <w:tcW w:w="1138" w:type="dxa"/>
          </w:tcPr>
          <w:p w14:paraId="6C1BDF85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  <w:r w:rsidRPr="00B92CFF">
              <w:rPr>
                <w:szCs w:val="24"/>
              </w:rPr>
              <w:t>importo</w:t>
            </w:r>
          </w:p>
        </w:tc>
        <w:tc>
          <w:tcPr>
            <w:tcW w:w="1365" w:type="dxa"/>
          </w:tcPr>
          <w:p w14:paraId="045AD56D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  <w:r w:rsidRPr="00B92CFF">
              <w:rPr>
                <w:szCs w:val="24"/>
              </w:rPr>
              <w:t>Nome fornitore</w:t>
            </w:r>
          </w:p>
        </w:tc>
        <w:tc>
          <w:tcPr>
            <w:tcW w:w="736" w:type="dxa"/>
          </w:tcPr>
          <w:p w14:paraId="2BBA5D7D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  <w:r w:rsidRPr="00B92CFF">
              <w:rPr>
                <w:szCs w:val="24"/>
              </w:rPr>
              <w:t>n. fattura</w:t>
            </w:r>
          </w:p>
        </w:tc>
        <w:tc>
          <w:tcPr>
            <w:tcW w:w="839" w:type="dxa"/>
          </w:tcPr>
          <w:p w14:paraId="27A1424E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  <w:r w:rsidRPr="00B92CFF">
              <w:rPr>
                <w:szCs w:val="24"/>
              </w:rPr>
              <w:t>Data fattura</w:t>
            </w:r>
          </w:p>
        </w:tc>
        <w:tc>
          <w:tcPr>
            <w:tcW w:w="1108" w:type="dxa"/>
          </w:tcPr>
          <w:p w14:paraId="70795F28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  <w:r w:rsidRPr="00B92CFF">
              <w:rPr>
                <w:szCs w:val="24"/>
              </w:rPr>
              <w:t>Importo fattura con IVA</w:t>
            </w:r>
          </w:p>
        </w:tc>
        <w:tc>
          <w:tcPr>
            <w:tcW w:w="2257" w:type="dxa"/>
          </w:tcPr>
          <w:p w14:paraId="75D3FE48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</w:p>
        </w:tc>
      </w:tr>
      <w:tr w:rsidR="00E507A5" w:rsidRPr="00B92CFF" w14:paraId="5D90A3D2" w14:textId="60CF1288" w:rsidTr="00E507A5">
        <w:tc>
          <w:tcPr>
            <w:tcW w:w="1155" w:type="dxa"/>
          </w:tcPr>
          <w:p w14:paraId="0E853739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</w:p>
        </w:tc>
        <w:tc>
          <w:tcPr>
            <w:tcW w:w="1180" w:type="dxa"/>
          </w:tcPr>
          <w:p w14:paraId="27A43464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</w:p>
        </w:tc>
        <w:tc>
          <w:tcPr>
            <w:tcW w:w="1138" w:type="dxa"/>
          </w:tcPr>
          <w:p w14:paraId="617A9A05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</w:p>
        </w:tc>
        <w:tc>
          <w:tcPr>
            <w:tcW w:w="1365" w:type="dxa"/>
          </w:tcPr>
          <w:p w14:paraId="3773ACC6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</w:p>
        </w:tc>
        <w:tc>
          <w:tcPr>
            <w:tcW w:w="736" w:type="dxa"/>
          </w:tcPr>
          <w:p w14:paraId="6BB8048A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</w:p>
        </w:tc>
        <w:tc>
          <w:tcPr>
            <w:tcW w:w="839" w:type="dxa"/>
          </w:tcPr>
          <w:p w14:paraId="0D930F75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</w:p>
        </w:tc>
        <w:tc>
          <w:tcPr>
            <w:tcW w:w="1108" w:type="dxa"/>
          </w:tcPr>
          <w:p w14:paraId="5DC4AF94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</w:p>
        </w:tc>
        <w:tc>
          <w:tcPr>
            <w:tcW w:w="2257" w:type="dxa"/>
          </w:tcPr>
          <w:p w14:paraId="0306C759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</w:p>
        </w:tc>
      </w:tr>
      <w:tr w:rsidR="00E507A5" w:rsidRPr="00B92CFF" w14:paraId="3455CE46" w14:textId="361A4FF0" w:rsidTr="00E507A5">
        <w:tc>
          <w:tcPr>
            <w:tcW w:w="3473" w:type="dxa"/>
            <w:gridSpan w:val="3"/>
          </w:tcPr>
          <w:p w14:paraId="10E98E14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</w:p>
        </w:tc>
        <w:tc>
          <w:tcPr>
            <w:tcW w:w="1365" w:type="dxa"/>
          </w:tcPr>
          <w:p w14:paraId="6AFC401F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</w:p>
        </w:tc>
        <w:tc>
          <w:tcPr>
            <w:tcW w:w="736" w:type="dxa"/>
          </w:tcPr>
          <w:p w14:paraId="6A34E191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</w:p>
        </w:tc>
        <w:tc>
          <w:tcPr>
            <w:tcW w:w="839" w:type="dxa"/>
          </w:tcPr>
          <w:p w14:paraId="09BE5EB5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</w:p>
        </w:tc>
        <w:tc>
          <w:tcPr>
            <w:tcW w:w="1108" w:type="dxa"/>
          </w:tcPr>
          <w:p w14:paraId="6743EFDD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</w:p>
        </w:tc>
        <w:tc>
          <w:tcPr>
            <w:tcW w:w="2257" w:type="dxa"/>
          </w:tcPr>
          <w:p w14:paraId="2A798348" w14:textId="77777777" w:rsidR="00E507A5" w:rsidRPr="00B92CFF" w:rsidRDefault="00E507A5" w:rsidP="002469CA">
            <w:pPr>
              <w:pStyle w:val="Pidipagina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szCs w:val="24"/>
              </w:rPr>
            </w:pPr>
          </w:p>
        </w:tc>
      </w:tr>
    </w:tbl>
    <w:p w14:paraId="5AD716DD" w14:textId="77777777" w:rsidR="00B844CE" w:rsidRPr="00B92CFF" w:rsidRDefault="00B844CE" w:rsidP="002469CA">
      <w:pPr>
        <w:pStyle w:val="Pidipagina"/>
        <w:tabs>
          <w:tab w:val="clear" w:pos="4819"/>
          <w:tab w:val="clear" w:pos="9638"/>
        </w:tabs>
        <w:spacing w:before="120" w:after="120" w:line="360" w:lineRule="auto"/>
        <w:rPr>
          <w:szCs w:val="24"/>
        </w:rPr>
      </w:pPr>
    </w:p>
    <w:sectPr w:rsidR="00B844CE" w:rsidRPr="00B92CFF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1D87" w14:textId="77777777" w:rsidR="00297176" w:rsidRDefault="00297176">
      <w:r>
        <w:separator/>
      </w:r>
    </w:p>
  </w:endnote>
  <w:endnote w:type="continuationSeparator" w:id="0">
    <w:p w14:paraId="5A8AE966" w14:textId="77777777" w:rsidR="00297176" w:rsidRDefault="0029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icrosoft JhengHe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EDCB" w14:textId="77777777" w:rsidR="00297176" w:rsidRDefault="00297176">
      <w:r>
        <w:separator/>
      </w:r>
    </w:p>
  </w:footnote>
  <w:footnote w:type="continuationSeparator" w:id="0">
    <w:p w14:paraId="10BF33DD" w14:textId="77777777" w:rsidR="00297176" w:rsidRDefault="00297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666"/>
    <w:rsid w:val="00027666"/>
    <w:rsid w:val="001A1C6B"/>
    <w:rsid w:val="001D7475"/>
    <w:rsid w:val="002469CA"/>
    <w:rsid w:val="00257189"/>
    <w:rsid w:val="0027170B"/>
    <w:rsid w:val="00297176"/>
    <w:rsid w:val="002E708C"/>
    <w:rsid w:val="00383880"/>
    <w:rsid w:val="004528F0"/>
    <w:rsid w:val="004660CE"/>
    <w:rsid w:val="00470A8A"/>
    <w:rsid w:val="00481504"/>
    <w:rsid w:val="00597D98"/>
    <w:rsid w:val="0063489F"/>
    <w:rsid w:val="008B6E89"/>
    <w:rsid w:val="00B444FB"/>
    <w:rsid w:val="00B56607"/>
    <w:rsid w:val="00B844CE"/>
    <w:rsid w:val="00B92CFF"/>
    <w:rsid w:val="00BB77AB"/>
    <w:rsid w:val="00C001EE"/>
    <w:rsid w:val="00C95E99"/>
    <w:rsid w:val="00DE393E"/>
    <w:rsid w:val="00E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7376"/>
  <w15:chartTrackingRefBased/>
  <w15:docId w15:val="{006E3582-7897-49FA-A8CC-DAEBAD14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semiHidden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link w:val="RientrocorpodeltestoCarattere"/>
    <w:semiHidden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2469CA"/>
    <w:rPr>
      <w:rFonts w:ascii="Arial" w:hAnsi="Arial" w:cs="Arial"/>
      <w:b/>
      <w:sz w:val="22"/>
      <w:lang w:eastAsia="ar-SA"/>
    </w:rPr>
  </w:style>
  <w:style w:type="character" w:customStyle="1" w:styleId="RientrocorpodeltestoCarattere">
    <w:name w:val="Rientro corpo del testo Carattere"/>
    <w:link w:val="Rientrocorpodeltesto"/>
    <w:semiHidden/>
    <w:rsid w:val="002469CA"/>
    <w:rPr>
      <w:rFonts w:ascii="Arial" w:hAnsi="Arial" w:cs="Arial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B95EF-E220-4AE3-AE76-9B1C892D5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0DC63-14DD-42B5-BF8F-D44A908EA9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72C31E-30CC-45D5-B8F3-C71A06236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7CF319-85E4-470A-A18D-413909028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Busi Barbara</cp:lastModifiedBy>
  <cp:revision>16</cp:revision>
  <cp:lastPrinted>2017-09-13T11:10:00Z</cp:lastPrinted>
  <dcterms:created xsi:type="dcterms:W3CDTF">2019-09-04T07:32:00Z</dcterms:created>
  <dcterms:modified xsi:type="dcterms:W3CDTF">2021-10-19T09:21:00Z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0x01010064CFEC591A560C4382B4F1C781CD44A8</vt:lpwstr>
  </property>
</Properties>
</file>